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89B7C7" w14:textId="02785F4A" w:rsidR="00BB3464" w:rsidRDefault="00BA3EE2">
      <w:pPr>
        <w:pStyle w:val="Ttulo1"/>
      </w:pPr>
      <w:r>
        <w:rPr>
          <w:noProof/>
          <w:lang w:eastAsia="pt-BR"/>
        </w:rPr>
        <w:drawing>
          <wp:inline distT="0" distB="0" distL="0" distR="0" wp14:anchorId="71FA7AB2" wp14:editId="1AEFF435">
            <wp:extent cx="701040" cy="662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95" r="-9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F036" w14:textId="77777777" w:rsidR="00BB3464" w:rsidRDefault="00AE2015">
      <w:pPr>
        <w:pStyle w:val="Ttulo1"/>
      </w:pPr>
      <w:r>
        <w:t>SERVIÇO PÚBLICO FEDERAL</w:t>
      </w:r>
    </w:p>
    <w:p w14:paraId="681B13D1" w14:textId="77777777" w:rsidR="00BB3464" w:rsidRDefault="00AE2015">
      <w:pPr>
        <w:pStyle w:val="Ttulo1"/>
      </w:pPr>
      <w:r>
        <w:t>MINISTÉRIO DO MEIO AMBIENTE</w:t>
      </w:r>
    </w:p>
    <w:p w14:paraId="71D43A2D" w14:textId="77777777" w:rsidR="00BB3464" w:rsidRDefault="00AE2015">
      <w:pPr>
        <w:spacing w:after="1" w:line="256" w:lineRule="auto"/>
        <w:ind w:left="1037"/>
        <w:jc w:val="center"/>
      </w:pPr>
      <w:r>
        <w:rPr>
          <w:rFonts w:ascii="Arial" w:eastAsia="Arial" w:hAnsi="Arial" w:cs="Arial"/>
          <w:b w:val="0"/>
        </w:rPr>
        <w:t>INSTITUTO CHICO MENDES DE CONSERVAÇÃO DA BIODIVERSIDADE</w:t>
      </w:r>
    </w:p>
    <w:p w14:paraId="75C8B6D9" w14:textId="77777777" w:rsidR="00BB3464" w:rsidRDefault="00BB3464">
      <w:pPr>
        <w:spacing w:after="0" w:line="256" w:lineRule="auto"/>
        <w:ind w:left="19" w:firstLine="0"/>
        <w:jc w:val="left"/>
      </w:pPr>
    </w:p>
    <w:p w14:paraId="301B8F41" w14:textId="77777777" w:rsidR="00BB3464" w:rsidRDefault="00BB3464">
      <w:pPr>
        <w:spacing w:after="0" w:line="256" w:lineRule="auto"/>
        <w:ind w:left="19" w:firstLine="0"/>
        <w:jc w:val="left"/>
      </w:pPr>
    </w:p>
    <w:p w14:paraId="2C538429" w14:textId="77777777" w:rsidR="00BB3464" w:rsidRDefault="00AE2015">
      <w:pPr>
        <w:spacing w:after="0" w:line="256" w:lineRule="auto"/>
        <w:ind w:left="32" w:firstLine="0"/>
        <w:jc w:val="center"/>
      </w:pPr>
      <w:r>
        <w:rPr>
          <w:sz w:val="22"/>
          <w:szCs w:val="24"/>
        </w:rPr>
        <w:t xml:space="preserve">FICHA DE INSCRIÇÃO – PARQUE NACIONAL DO </w:t>
      </w:r>
      <w:r w:rsidRPr="00B03E36">
        <w:rPr>
          <w:sz w:val="22"/>
          <w:szCs w:val="24"/>
        </w:rPr>
        <w:t>CAPARAÓ - EDITAL Nº 01 /2020</w:t>
      </w:r>
    </w:p>
    <w:p w14:paraId="1B01E0AE" w14:textId="77777777" w:rsidR="00BB3464" w:rsidRDefault="00AE2015">
      <w:pPr>
        <w:spacing w:after="124" w:line="256" w:lineRule="auto"/>
        <w:ind w:left="886" w:firstLine="0"/>
        <w:jc w:val="right"/>
      </w:pPr>
      <w:r>
        <w:rPr>
          <w:sz w:val="8"/>
          <w:szCs w:val="24"/>
        </w:rPr>
        <w:t xml:space="preserve"> </w:t>
      </w:r>
    </w:p>
    <w:p w14:paraId="32152723" w14:textId="77777777" w:rsidR="00BB3464" w:rsidRDefault="00AE2015">
      <w:pPr>
        <w:ind w:left="14"/>
      </w:pPr>
      <w:r>
        <w:rPr>
          <w:b w:val="0"/>
          <w:bCs/>
          <w:sz w:val="22"/>
          <w:szCs w:val="24"/>
        </w:rPr>
        <w:t xml:space="preserve">INSCRIÇÃO PARA: </w:t>
      </w:r>
    </w:p>
    <w:tbl>
      <w:tblPr>
        <w:tblStyle w:val="Tabelacomgrade"/>
        <w:tblW w:w="9904" w:type="dxa"/>
        <w:tblInd w:w="14" w:type="dxa"/>
        <w:tblLook w:val="04A0" w:firstRow="1" w:lastRow="0" w:firstColumn="1" w:lastColumn="0" w:noHBand="0" w:noVBand="1"/>
      </w:tblPr>
      <w:tblGrid>
        <w:gridCol w:w="3383"/>
        <w:gridCol w:w="3261"/>
        <w:gridCol w:w="3260"/>
      </w:tblGrid>
      <w:tr w:rsidR="002A1A3E" w14:paraId="23885129" w14:textId="77777777" w:rsidTr="00E832ED">
        <w:tc>
          <w:tcPr>
            <w:tcW w:w="3383" w:type="dxa"/>
          </w:tcPr>
          <w:p w14:paraId="2005C566" w14:textId="2BDC2990" w:rsidR="002A1A3E" w:rsidRPr="002A1A3E" w:rsidRDefault="002A1A3E" w:rsidP="002A1A3E">
            <w:pPr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BASE ALTO CAPARAÓ</w:t>
            </w:r>
          </w:p>
        </w:tc>
        <w:tc>
          <w:tcPr>
            <w:tcW w:w="3261" w:type="dxa"/>
          </w:tcPr>
          <w:p w14:paraId="18728FEE" w14:textId="73615C19" w:rsidR="002A1A3E" w:rsidRPr="002A1A3E" w:rsidRDefault="002A1A3E" w:rsidP="002A1A3E">
            <w:pPr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PORTARIA ALTO CAPARAÓ</w:t>
            </w:r>
          </w:p>
        </w:tc>
        <w:tc>
          <w:tcPr>
            <w:tcW w:w="3260" w:type="dxa"/>
          </w:tcPr>
          <w:p w14:paraId="7E0867F0" w14:textId="4A3A1815" w:rsidR="002A1A3E" w:rsidRPr="002A1A3E" w:rsidRDefault="002A1A3E" w:rsidP="002A1A3E">
            <w:pPr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PORTARIA PEDRA </w:t>
            </w:r>
            <w:r w:rsidR="00E832ED">
              <w:rPr>
                <w:sz w:val="22"/>
                <w:szCs w:val="24"/>
              </w:rPr>
              <w:t>MENINA</w:t>
            </w:r>
          </w:p>
        </w:tc>
      </w:tr>
      <w:tr w:rsidR="00AA00DC" w14:paraId="6F8DAFAB" w14:textId="77777777" w:rsidTr="00AA00DC">
        <w:tc>
          <w:tcPr>
            <w:tcW w:w="3383" w:type="dxa"/>
          </w:tcPr>
          <w:p w14:paraId="3F9E45D2" w14:textId="4D688BDF" w:rsidR="00AA00DC" w:rsidRDefault="00C4746B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sdt>
              <w:sdtPr>
                <w:id w:val="-6094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0DC">
              <w:t xml:space="preserve"> Brigadista (24 meses)</w:t>
            </w:r>
          </w:p>
        </w:tc>
        <w:tc>
          <w:tcPr>
            <w:tcW w:w="3261" w:type="dxa"/>
            <w:vMerge w:val="restart"/>
            <w:vAlign w:val="center"/>
          </w:tcPr>
          <w:p w14:paraId="35E95E69" w14:textId="71C139F6" w:rsidR="00AA00DC" w:rsidRDefault="00C4746B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sdt>
              <w:sdtPr>
                <w:id w:val="-13822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0DC">
              <w:t xml:space="preserve"> Brigadista (24 meses)</w:t>
            </w:r>
          </w:p>
        </w:tc>
        <w:tc>
          <w:tcPr>
            <w:tcW w:w="3260" w:type="dxa"/>
            <w:vMerge w:val="restart"/>
            <w:vAlign w:val="center"/>
          </w:tcPr>
          <w:p w14:paraId="54D7A2CF" w14:textId="276CC603" w:rsidR="00AA00DC" w:rsidRDefault="00C4746B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sdt>
              <w:sdtPr>
                <w:id w:val="-10447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0DC">
              <w:t xml:space="preserve"> Brigadista (24 meses)</w:t>
            </w:r>
          </w:p>
        </w:tc>
      </w:tr>
      <w:tr w:rsidR="00AA00DC" w14:paraId="0078A6A2" w14:textId="77777777" w:rsidTr="00E832ED">
        <w:tc>
          <w:tcPr>
            <w:tcW w:w="3383" w:type="dxa"/>
          </w:tcPr>
          <w:p w14:paraId="29993679" w14:textId="53A9B31A" w:rsidR="00AA00DC" w:rsidRDefault="00C4746B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sdt>
              <w:sdtPr>
                <w:id w:val="12291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0DC">
              <w:t xml:space="preserve"> Brigadista (até 6 meses)</w:t>
            </w:r>
          </w:p>
        </w:tc>
        <w:tc>
          <w:tcPr>
            <w:tcW w:w="3261" w:type="dxa"/>
            <w:vMerge/>
          </w:tcPr>
          <w:p w14:paraId="75CB8377" w14:textId="77777777" w:rsidR="00AA00DC" w:rsidRDefault="00AA00DC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260" w:type="dxa"/>
            <w:vMerge/>
          </w:tcPr>
          <w:p w14:paraId="1B7F5F53" w14:textId="77777777" w:rsidR="00AA00DC" w:rsidRDefault="00AA00DC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</w:tr>
      <w:tr w:rsidR="00AA00DC" w14:paraId="2D0A62E7" w14:textId="77777777" w:rsidTr="00E832ED">
        <w:tc>
          <w:tcPr>
            <w:tcW w:w="3383" w:type="dxa"/>
          </w:tcPr>
          <w:p w14:paraId="2F0FFBDC" w14:textId="0F98F19C" w:rsidR="00AA00DC" w:rsidRDefault="00C4746B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sdt>
              <w:sdtPr>
                <w:id w:val="9875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0DC">
              <w:t xml:space="preserve"> Chefe de Esquadrão (até 6 meses)</w:t>
            </w:r>
          </w:p>
        </w:tc>
        <w:tc>
          <w:tcPr>
            <w:tcW w:w="3261" w:type="dxa"/>
            <w:vMerge/>
          </w:tcPr>
          <w:p w14:paraId="133DE14B" w14:textId="77777777" w:rsidR="00AA00DC" w:rsidRDefault="00AA00DC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260" w:type="dxa"/>
            <w:vMerge/>
          </w:tcPr>
          <w:p w14:paraId="47F8C0D4" w14:textId="77777777" w:rsidR="00AA00DC" w:rsidRDefault="00AA00DC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</w:tr>
    </w:tbl>
    <w:p w14:paraId="4D9B8EC0" w14:textId="77777777" w:rsidR="00BB3464" w:rsidRDefault="00BB3464">
      <w:pPr>
        <w:ind w:left="14"/>
        <w:rPr>
          <w:b w:val="0"/>
          <w:bCs/>
          <w:sz w:val="22"/>
          <w:szCs w:val="24"/>
        </w:rPr>
      </w:pPr>
    </w:p>
    <w:p w14:paraId="63C03EE1" w14:textId="77777777" w:rsidR="00BB3464" w:rsidRDefault="00AE2015">
      <w:pPr>
        <w:ind w:left="14"/>
      </w:pPr>
      <w:r>
        <w:rPr>
          <w:b w:val="0"/>
          <w:bCs/>
          <w:sz w:val="24"/>
          <w:szCs w:val="24"/>
          <w:u w:val="single"/>
        </w:rPr>
        <w:t>Atenção:</w:t>
      </w:r>
      <w:r>
        <w:rPr>
          <w:b w:val="0"/>
          <w:bCs/>
          <w:sz w:val="24"/>
          <w:szCs w:val="24"/>
        </w:rPr>
        <w:t xml:space="preserve"> Conforme previsto no item 1.2 do Edital, a inscrição deve ser feita para apenas uma das vagas existentes. </w:t>
      </w:r>
    </w:p>
    <w:p w14:paraId="4B3818B1" w14:textId="34EECD0E" w:rsidR="00BB3464" w:rsidRDefault="00AE2015" w:rsidP="00C4746B">
      <w:pPr>
        <w:spacing w:after="95" w:line="256" w:lineRule="auto"/>
        <w:ind w:left="1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3D5A64" w14:textId="77777777" w:rsidR="00C4746B" w:rsidRDefault="00C4746B" w:rsidP="00C4746B">
      <w:pPr>
        <w:spacing w:after="95" w:line="256" w:lineRule="auto"/>
        <w:ind w:left="14" w:firstLine="0"/>
      </w:pPr>
    </w:p>
    <w:p w14:paraId="421821BB" w14:textId="382A214A" w:rsidR="00BB3464" w:rsidRDefault="00AE2015">
      <w:pPr>
        <w:pStyle w:val="PargrafodaLista"/>
        <w:numPr>
          <w:ilvl w:val="0"/>
          <w:numId w:val="3"/>
        </w:numPr>
        <w:spacing w:line="360" w:lineRule="auto"/>
      </w:pPr>
      <w:r>
        <w:rPr>
          <w:bCs/>
          <w:sz w:val="22"/>
          <w:szCs w:val="24"/>
        </w:rPr>
        <w:t>IDENTIFICAÇÃO DO CANDIDATO</w:t>
      </w:r>
    </w:p>
    <w:p w14:paraId="32D2DE33" w14:textId="434BF8BD" w:rsidR="00BB3464" w:rsidRDefault="00AA00DC">
      <w:pPr>
        <w:spacing w:line="360" w:lineRule="auto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C45B789" wp14:editId="1AD3802F">
                <wp:simplePos x="0" y="0"/>
                <wp:positionH relativeFrom="margin">
                  <wp:posOffset>5457190</wp:posOffset>
                </wp:positionH>
                <wp:positionV relativeFrom="margin">
                  <wp:posOffset>4545965</wp:posOffset>
                </wp:positionV>
                <wp:extent cx="144780" cy="144780"/>
                <wp:effectExtent l="9525" t="11430" r="7620" b="15240"/>
                <wp:wrapNone/>
                <wp:docPr id="41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 cap="sq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263E" id="Retângulo 15" o:spid="_x0000_s1026" style="position:absolute;margin-left:429.7pt;margin-top:357.95pt;width:11.4pt;height:11.4pt;z-index:-2516372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" strokecolor="#1f3763" strokeweight=".99pt">
                <v:stroke endcap="square"/>
                <w10:wrap anchorx="margin" anchory="margin"/>
              </v:rect>
            </w:pict>
          </mc:Fallback>
        </mc:AlternateContent>
      </w:r>
      <w:r w:rsidR="00E832ED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E963D70" wp14:editId="54BB23FE">
                <wp:simplePos x="0" y="0"/>
                <wp:positionH relativeFrom="margin">
                  <wp:posOffset>4890770</wp:posOffset>
                </wp:positionH>
                <wp:positionV relativeFrom="page">
                  <wp:posOffset>4911090</wp:posOffset>
                </wp:positionV>
                <wp:extent cx="144780" cy="144780"/>
                <wp:effectExtent l="6985" t="13335" r="10160" b="13335"/>
                <wp:wrapNone/>
                <wp:docPr id="40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 cap="sq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E5E3" id="Retângulo 16" o:spid="_x0000_s1026" style="position:absolute;margin-left:385.1pt;margin-top:386.7pt;width:11.4pt;height:11.4pt;z-index:-2516730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" strokecolor="#1f3763" strokeweight=".99pt">
                <v:stroke endcap="square"/>
                <w10:wrap anchorx="margin" anchory="page"/>
              </v:rect>
            </w:pict>
          </mc:Fallback>
        </mc:AlternateContent>
      </w:r>
      <w:r w:rsidR="00AE2015">
        <w:rPr>
          <w:bCs/>
          <w:sz w:val="22"/>
          <w:szCs w:val="24"/>
        </w:rPr>
        <w:t>Nome: __________________________________________________________ Sexo:</w:t>
      </w:r>
      <w:r w:rsidR="005706A2">
        <w:rPr>
          <w:bCs/>
          <w:sz w:val="22"/>
          <w:szCs w:val="24"/>
        </w:rPr>
        <w:t xml:space="preserve">       </w:t>
      </w:r>
      <w:r w:rsidR="00AE2015">
        <w:rPr>
          <w:bCs/>
          <w:sz w:val="22"/>
          <w:szCs w:val="24"/>
        </w:rPr>
        <w:t xml:space="preserve"> M </w:t>
      </w:r>
      <w:r w:rsidR="005706A2">
        <w:rPr>
          <w:bCs/>
          <w:sz w:val="22"/>
          <w:szCs w:val="24"/>
        </w:rPr>
        <w:t xml:space="preserve">           </w:t>
      </w:r>
      <w:r w:rsidR="00AE2015">
        <w:rPr>
          <w:bCs/>
          <w:sz w:val="22"/>
          <w:szCs w:val="24"/>
        </w:rPr>
        <w:t xml:space="preserve"> F </w:t>
      </w:r>
      <w:r w:rsidR="00B03E36">
        <w:rPr>
          <w:bCs/>
          <w:sz w:val="22"/>
          <w:szCs w:val="24"/>
        </w:rPr>
        <w:t xml:space="preserve">  </w:t>
      </w:r>
    </w:p>
    <w:p w14:paraId="5EA30725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 xml:space="preserve">Cidade/ Município de Nascimento:______________________________ UF:____ </w:t>
      </w:r>
    </w:p>
    <w:p w14:paraId="2F55EE42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 xml:space="preserve">Data de Nascimento: ___/____/____ </w:t>
      </w:r>
    </w:p>
    <w:p w14:paraId="7EFE325B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Escolaridade:</w:t>
      </w: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242"/>
        <w:gridCol w:w="3276"/>
        <w:gridCol w:w="3269"/>
      </w:tblGrid>
      <w:tr w:rsidR="00BB3464" w14:paraId="46F304DE" w14:textId="7777777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B787" w14:textId="7FDC7C5D" w:rsidR="00BB3464" w:rsidRDefault="00AE2015">
            <w:pPr>
              <w:spacing w:after="0" w:line="360" w:lineRule="auto"/>
              <w:ind w:left="0" w:firstLine="0"/>
            </w:pPr>
            <w:r>
              <w:rPr>
                <w:bCs/>
                <w:sz w:val="22"/>
                <w:szCs w:val="24"/>
              </w:rPr>
              <w:t>Analfabeto</w:t>
            </w:r>
            <w:r>
              <w:rPr>
                <w:bCs/>
                <w:sz w:val="22"/>
                <w:szCs w:val="24"/>
                <w:lang w:eastAsia="pt-BR"/>
              </w:rPr>
              <w:t xml:space="preserve"> 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7E4B9C10" wp14:editId="69EE8E78">
                      <wp:simplePos x="0" y="0"/>
                      <wp:positionH relativeFrom="margin">
                        <wp:posOffset>-9525</wp:posOffset>
                      </wp:positionH>
                      <wp:positionV relativeFrom="margin">
                        <wp:posOffset>77470</wp:posOffset>
                      </wp:positionV>
                      <wp:extent cx="144780" cy="144780"/>
                      <wp:effectExtent l="8255" t="8255" r="8890" b="889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9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A71B" id="Retângulo 14" o:spid="_x0000_s1026" style="position:absolute;margin-left:-.75pt;margin-top:6.1pt;width:11.4pt;height:11.4pt;z-index:-2516792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BA98" w14:textId="1B52B362" w:rsidR="00BB3464" w:rsidRDefault="00BA3EE2" w:rsidP="005706A2">
            <w:pPr>
              <w:spacing w:after="0" w:line="240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35AF11B7" wp14:editId="26E431AE">
                      <wp:simplePos x="0" y="0"/>
                      <wp:positionH relativeFrom="margin">
                        <wp:posOffset>-12700</wp:posOffset>
                      </wp:positionH>
                      <wp:positionV relativeFrom="margin">
                        <wp:posOffset>76200</wp:posOffset>
                      </wp:positionV>
                      <wp:extent cx="144780" cy="144780"/>
                      <wp:effectExtent l="6350" t="6985" r="10795" b="1016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8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04EF" id="Retângulo 13" o:spid="_x0000_s1026" style="position:absolute;margin-left:-1pt;margin-top:6pt;width:11.4pt;height:11.4pt;z-index:-2516782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>Alfabetizado sem cursos regulares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1922" w14:textId="1C7D7C45" w:rsidR="00BB3464" w:rsidRDefault="00AE2015" w:rsidP="005706A2">
            <w:pPr>
              <w:spacing w:after="0" w:line="240" w:lineRule="auto"/>
              <w:ind w:left="0" w:firstLine="0"/>
              <w:jc w:val="left"/>
            </w:pPr>
            <w:r>
              <w:rPr>
                <w:bCs/>
                <w:sz w:val="22"/>
                <w:szCs w:val="24"/>
              </w:rPr>
              <w:t>Ensino</w:t>
            </w:r>
            <w:r w:rsidR="005706A2">
              <w:rPr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 xml:space="preserve">fundamental incompleto 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184775B8" wp14:editId="658AE4EE">
                      <wp:simplePos x="0" y="0"/>
                      <wp:positionH relativeFrom="margin">
                        <wp:posOffset>51435</wp:posOffset>
                      </wp:positionH>
                      <wp:positionV relativeFrom="margin">
                        <wp:posOffset>73025</wp:posOffset>
                      </wp:positionV>
                      <wp:extent cx="144780" cy="144780"/>
                      <wp:effectExtent l="7620" t="13335" r="9525" b="13335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7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C589" id="Retângulo 12" o:spid="_x0000_s1026" style="position:absolute;margin-left:4.05pt;margin-top:5.75pt;width:11.4pt;height:11.4pt;z-index:-2516771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</w:p>
        </w:tc>
      </w:tr>
      <w:tr w:rsidR="00BB3464" w14:paraId="1DCD9015" w14:textId="7777777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987B" w14:textId="037C37EF" w:rsidR="00BB3464" w:rsidRDefault="00AE2015" w:rsidP="005706A2">
            <w:pPr>
              <w:spacing w:after="0" w:line="240" w:lineRule="auto"/>
              <w:ind w:left="0" w:firstLine="0"/>
              <w:jc w:val="left"/>
            </w:pPr>
            <w:r>
              <w:rPr>
                <w:bCs/>
                <w:sz w:val="22"/>
                <w:szCs w:val="24"/>
              </w:rPr>
              <w:t>Ensino fundamental completo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87BDE54" wp14:editId="4EED5FAC">
                      <wp:simplePos x="0" y="0"/>
                      <wp:positionH relativeFrom="margin">
                        <wp:posOffset>-14605</wp:posOffset>
                      </wp:positionH>
                      <wp:positionV relativeFrom="margin">
                        <wp:posOffset>60960</wp:posOffset>
                      </wp:positionV>
                      <wp:extent cx="144780" cy="144780"/>
                      <wp:effectExtent l="12700" t="14605" r="13970" b="12065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6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E076" id="Retângulo 10" o:spid="_x0000_s1026" style="position:absolute;margin-left:-1.15pt;margin-top:4.8pt;width:11.4pt;height:11.4pt;z-index:-251663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8CBC" w14:textId="1F1C2F7D" w:rsidR="00BB3464" w:rsidRDefault="00AE2015">
            <w:pPr>
              <w:spacing w:after="0" w:line="360" w:lineRule="auto"/>
              <w:ind w:left="0" w:firstLine="0"/>
            </w:pPr>
            <w:r>
              <w:rPr>
                <w:bCs/>
                <w:sz w:val="22"/>
                <w:szCs w:val="24"/>
              </w:rPr>
              <w:t>Ensino médio incompleto</w:t>
            </w:r>
            <w:r>
              <w:rPr>
                <w:bCs/>
                <w:sz w:val="22"/>
                <w:szCs w:val="24"/>
                <w:lang w:eastAsia="pt-BR"/>
              </w:rPr>
              <w:t xml:space="preserve"> 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30CDEC3" wp14:editId="0060DD73">
                      <wp:simplePos x="0" y="0"/>
                      <wp:positionH relativeFrom="column">
                        <wp:posOffset>-14605</wp:posOffset>
                      </wp:positionH>
                      <wp:positionV relativeFrom="margin">
                        <wp:posOffset>59055</wp:posOffset>
                      </wp:positionV>
                      <wp:extent cx="144780" cy="144780"/>
                      <wp:effectExtent l="13970" t="12700" r="12700" b="1397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5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B80D" id="Retângulo 7" o:spid="_x0000_s1026" style="position:absolute;margin-left:-1.15pt;margin-top:4.65pt;width:11.4pt;height:11.4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" strokecolor="#1f3763" strokeweight=".35mm">
                      <v:stroke endcap="square"/>
                      <w10:wrap type="tight" anchory="margin"/>
                    </v:rect>
                  </w:pict>
                </mc:Fallback>
              </mc:AlternateConten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F16B" w14:textId="71C901FB" w:rsidR="00BB3464" w:rsidRDefault="00AE2015">
            <w:pPr>
              <w:spacing w:after="0" w:line="360" w:lineRule="auto"/>
              <w:ind w:left="0" w:firstLine="0"/>
            </w:pPr>
            <w:r>
              <w:rPr>
                <w:bCs/>
                <w:sz w:val="22"/>
                <w:szCs w:val="24"/>
              </w:rPr>
              <w:t xml:space="preserve">Ensino médio completo 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FCA92B0" wp14:editId="02A43D1C">
                      <wp:simplePos x="0" y="0"/>
                      <wp:positionH relativeFrom="margin">
                        <wp:posOffset>48895</wp:posOffset>
                      </wp:positionH>
                      <wp:positionV relativeFrom="margin">
                        <wp:posOffset>61595</wp:posOffset>
                      </wp:positionV>
                      <wp:extent cx="144780" cy="144780"/>
                      <wp:effectExtent l="14605" t="15240" r="12065" b="11430"/>
                      <wp:wrapSquare wrapText="bothSides"/>
                      <wp:docPr id="34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E6D7" id="Retângulo 20" o:spid="_x0000_s1026" style="position:absolute;margin-left:3.85pt;margin-top:4.85pt;width:11.4pt;height:11.4pt;z-index:-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" strokecolor="#1f3763" strokeweight=".35mm">
                      <v:stroke endcap="square"/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BB3464" w14:paraId="2E2D0B90" w14:textId="7777777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32EB" w14:textId="16FBA472" w:rsidR="00BB3464" w:rsidRDefault="00AE2015">
            <w:pPr>
              <w:spacing w:after="0" w:line="360" w:lineRule="auto"/>
              <w:ind w:left="0" w:firstLine="0"/>
            </w:pPr>
            <w:r>
              <w:rPr>
                <w:bCs/>
                <w:sz w:val="22"/>
                <w:szCs w:val="24"/>
              </w:rPr>
              <w:t>Superior incompleto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96A5E73" wp14:editId="1C58D54D">
                      <wp:simplePos x="0" y="0"/>
                      <wp:positionH relativeFrom="margin">
                        <wp:posOffset>-10795</wp:posOffset>
                      </wp:positionH>
                      <wp:positionV relativeFrom="margin">
                        <wp:posOffset>62865</wp:posOffset>
                      </wp:positionV>
                      <wp:extent cx="144780" cy="144780"/>
                      <wp:effectExtent l="6985" t="10795" r="10160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3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2646" id="Retângulo 11" o:spid="_x0000_s1026" style="position:absolute;margin-left:-.85pt;margin-top:4.95pt;width:11.4pt;height:11.4pt;z-index:-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5189" w14:textId="5044607D" w:rsidR="00BB3464" w:rsidRDefault="00AE2015">
            <w:pPr>
              <w:spacing w:after="0"/>
              <w:ind w:left="0"/>
            </w:pPr>
            <w:r>
              <w:rPr>
                <w:bCs/>
                <w:sz w:val="22"/>
                <w:szCs w:val="24"/>
              </w:rPr>
              <w:t xml:space="preserve">Superior completo </w:t>
            </w:r>
            <w:r w:rsidR="00BA3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0B64D01" wp14:editId="2478FB10">
                      <wp:simplePos x="0" y="0"/>
                      <wp:positionH relativeFrom="margin">
                        <wp:posOffset>-9525</wp:posOffset>
                      </wp:positionH>
                      <wp:positionV relativeFrom="margin">
                        <wp:posOffset>59055</wp:posOffset>
                      </wp:positionV>
                      <wp:extent cx="144780" cy="144780"/>
                      <wp:effectExtent l="9525" t="6985" r="7620" b="10160"/>
                      <wp:wrapSquare wrapText="bothSides"/>
                      <wp:docPr id="3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F5C3" id="Retângulo 22" o:spid="_x0000_s1026" style="position:absolute;margin-left:-.75pt;margin-top:4.65pt;width:11.4pt;height:11.4pt;z-index:-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" strokecolor="#1f3763" strokeweight=".35mm">
                      <v:stroke endcap="square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F1D4" w14:textId="77777777" w:rsidR="00BB3464" w:rsidRDefault="00BB3464">
            <w:pPr>
              <w:snapToGrid w:val="0"/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</w:p>
        </w:tc>
      </w:tr>
    </w:tbl>
    <w:p w14:paraId="478563F2" w14:textId="411099F3" w:rsidR="00BB3464" w:rsidRDefault="00C4746B">
      <w:pPr>
        <w:spacing w:line="360" w:lineRule="auto"/>
        <w:ind w:left="14"/>
      </w:pPr>
      <w:r>
        <w:rPr>
          <w:bCs/>
          <w:sz w:val="22"/>
          <w:szCs w:val="24"/>
        </w:rPr>
        <w:br/>
      </w:r>
      <w:r w:rsidR="00AE2015">
        <w:rPr>
          <w:bCs/>
          <w:sz w:val="22"/>
          <w:szCs w:val="24"/>
        </w:rPr>
        <w:t xml:space="preserve">Endereço ______________________________________________________________________________ </w:t>
      </w:r>
    </w:p>
    <w:p w14:paraId="6358277C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Bairro__________________________________</w:t>
      </w:r>
      <w:r>
        <w:rPr>
          <w:bCs/>
          <w:sz w:val="22"/>
          <w:szCs w:val="24"/>
        </w:rPr>
        <w:tab/>
        <w:t xml:space="preserve"> Cidade/Município ___________________________ </w:t>
      </w:r>
    </w:p>
    <w:p w14:paraId="47EFA174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UF _____</w:t>
      </w:r>
      <w:r>
        <w:rPr>
          <w:bCs/>
          <w:sz w:val="22"/>
          <w:szCs w:val="24"/>
        </w:rPr>
        <w:tab/>
        <w:t>CEP _________________________________</w:t>
      </w:r>
      <w:r>
        <w:rPr>
          <w:bCs/>
          <w:sz w:val="22"/>
          <w:szCs w:val="24"/>
        </w:rPr>
        <w:tab/>
        <w:t xml:space="preserve">Telefone(s): _________________________ </w:t>
      </w:r>
    </w:p>
    <w:p w14:paraId="4F11BE13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CPF N</w:t>
      </w:r>
      <w:r>
        <w:rPr>
          <w:bCs/>
          <w:sz w:val="22"/>
          <w:szCs w:val="24"/>
          <w:vertAlign w:val="superscript"/>
        </w:rPr>
        <w:t xml:space="preserve">o </w:t>
      </w:r>
      <w:r>
        <w:rPr>
          <w:bCs/>
          <w:sz w:val="22"/>
          <w:szCs w:val="24"/>
        </w:rPr>
        <w:t xml:space="preserve">_____________________________ </w:t>
      </w:r>
    </w:p>
    <w:p w14:paraId="76B5BE0F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RG N</w:t>
      </w:r>
      <w:r>
        <w:rPr>
          <w:bCs/>
          <w:sz w:val="22"/>
          <w:szCs w:val="24"/>
          <w:vertAlign w:val="superscript"/>
        </w:rPr>
        <w:t>o</w:t>
      </w:r>
      <w:r>
        <w:rPr>
          <w:bCs/>
          <w:sz w:val="22"/>
          <w:szCs w:val="24"/>
        </w:rPr>
        <w:t xml:space="preserve">_________________________ Órgão Expedidor _____________ </w:t>
      </w:r>
    </w:p>
    <w:p w14:paraId="35493984" w14:textId="77777777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 xml:space="preserve">Tipagem Sanguínea e Fator RH: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7"/>
        <w:gridCol w:w="1501"/>
        <w:gridCol w:w="1165"/>
        <w:gridCol w:w="1167"/>
        <w:gridCol w:w="1166"/>
        <w:gridCol w:w="1166"/>
        <w:gridCol w:w="1165"/>
        <w:gridCol w:w="1165"/>
      </w:tblGrid>
      <w:tr w:rsidR="00BB3464" w14:paraId="05F30001" w14:textId="77777777">
        <w:trPr>
          <w:trHeight w:val="708"/>
        </w:trPr>
        <w:tc>
          <w:tcPr>
            <w:tcW w:w="1307" w:type="dxa"/>
            <w:shd w:val="clear" w:color="auto" w:fill="auto"/>
          </w:tcPr>
          <w:p w14:paraId="55303E5D" w14:textId="7279733B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3CB4D011" wp14:editId="6FA6F106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6350" t="10795" r="10795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1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3C0A" id="Retângulo 24" o:spid="_x0000_s1026" style="position:absolute;margin-left:.9pt;margin-top:1.5pt;width:11.4pt;height:11.4pt;z-index:-2516710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  <w:lang w:eastAsia="pt-BR"/>
              </w:rPr>
              <w:t xml:space="preserve">AB - </w:t>
            </w:r>
          </w:p>
        </w:tc>
        <w:tc>
          <w:tcPr>
            <w:tcW w:w="1501" w:type="dxa"/>
            <w:shd w:val="clear" w:color="auto" w:fill="auto"/>
          </w:tcPr>
          <w:p w14:paraId="36D56594" w14:textId="3497B30E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7F9EF88F" wp14:editId="4A36D50A">
                      <wp:simplePos x="0" y="0"/>
                      <wp:positionH relativeFrom="margin">
                        <wp:posOffset>25400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12065" t="10795" r="14605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30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68A62" id="Retângulo 25" o:spid="_x0000_s1026" style="position:absolute;margin-left:2pt;margin-top:1.5pt;width:11.4pt;height:11.4pt;z-index:-2516700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 xml:space="preserve">AB+ </w:t>
            </w:r>
          </w:p>
        </w:tc>
        <w:tc>
          <w:tcPr>
            <w:tcW w:w="1165" w:type="dxa"/>
            <w:shd w:val="clear" w:color="auto" w:fill="auto"/>
          </w:tcPr>
          <w:p w14:paraId="33A6B8E8" w14:textId="097C5CCA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10B284BB" wp14:editId="5881E007">
                      <wp:simplePos x="0" y="0"/>
                      <wp:positionH relativeFrom="margin">
                        <wp:posOffset>-36830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7620" t="10795" r="9525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9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DE38" id="Retângulo 26" o:spid="_x0000_s1026" style="position:absolute;margin-left:-2.9pt;margin-top:1.5pt;width:11.4pt;height:11.4pt;z-index:-251668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 xml:space="preserve">A - </w:t>
            </w:r>
          </w:p>
        </w:tc>
        <w:tc>
          <w:tcPr>
            <w:tcW w:w="1167" w:type="dxa"/>
            <w:shd w:val="clear" w:color="auto" w:fill="auto"/>
          </w:tcPr>
          <w:p w14:paraId="1E106377" w14:textId="4053D97C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B9ABA4C" wp14:editId="661EA2AE">
                      <wp:simplePos x="0" y="0"/>
                      <wp:positionH relativeFrom="margin">
                        <wp:posOffset>-40005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10795" t="10795" r="6350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8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608E" id="Retângulo 27" o:spid="_x0000_s1026" style="position:absolute;margin-left:-3.15pt;margin-top:1.5pt;width:11.4pt;height:11.4pt;z-index:-251667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>A+</w:t>
            </w:r>
          </w:p>
        </w:tc>
        <w:tc>
          <w:tcPr>
            <w:tcW w:w="1166" w:type="dxa"/>
            <w:shd w:val="clear" w:color="auto" w:fill="auto"/>
          </w:tcPr>
          <w:p w14:paraId="75C49522" w14:textId="0397C8E5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69E9D092" wp14:editId="7375A715">
                      <wp:simplePos x="0" y="0"/>
                      <wp:positionH relativeFrom="margin">
                        <wp:posOffset>-28575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10795" t="10795" r="6350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7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E838C" id="Retângulo 28" o:spid="_x0000_s1026" style="position:absolute;margin-left:-2.25pt;margin-top:1.5pt;width:11.4pt;height:11.4pt;z-index:-2516669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 xml:space="preserve">B - </w:t>
            </w:r>
          </w:p>
        </w:tc>
        <w:tc>
          <w:tcPr>
            <w:tcW w:w="1166" w:type="dxa"/>
            <w:shd w:val="clear" w:color="auto" w:fill="auto"/>
          </w:tcPr>
          <w:p w14:paraId="119A2F71" w14:textId="7F72D1A5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9F35E82" wp14:editId="2F4EDCA1">
                      <wp:simplePos x="0" y="0"/>
                      <wp:positionH relativeFrom="margin">
                        <wp:posOffset>-9525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8255" t="10795" r="8890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6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ECFF" id="Retângulo 29" o:spid="_x0000_s1026" style="position:absolute;margin-left:-.75pt;margin-top:1.5pt;width:11.4pt;height:11.4pt;z-index:-25166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>B+</w:t>
            </w:r>
          </w:p>
        </w:tc>
        <w:tc>
          <w:tcPr>
            <w:tcW w:w="1165" w:type="dxa"/>
            <w:shd w:val="clear" w:color="auto" w:fill="auto"/>
          </w:tcPr>
          <w:p w14:paraId="631ABFB7" w14:textId="2AF961A0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187D8988" wp14:editId="7863E29C">
                      <wp:simplePos x="0" y="0"/>
                      <wp:positionH relativeFrom="margin">
                        <wp:posOffset>-28575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15240" t="10795" r="11430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5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C8493" id="Retângulo 28" o:spid="_x0000_s1026" style="position:absolute;margin-left:-2.25pt;margin-top:1.5pt;width:11.4pt;height:11.4pt;z-index:-2516392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>O -</w:t>
            </w:r>
          </w:p>
        </w:tc>
        <w:tc>
          <w:tcPr>
            <w:tcW w:w="1165" w:type="dxa"/>
            <w:shd w:val="clear" w:color="auto" w:fill="auto"/>
          </w:tcPr>
          <w:p w14:paraId="1439BC21" w14:textId="065D1BEB" w:rsidR="00BB3464" w:rsidRDefault="00BA3EE2">
            <w:pPr>
              <w:spacing w:line="36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311D3E4" wp14:editId="1944FAFB">
                      <wp:simplePos x="0" y="0"/>
                      <wp:positionH relativeFrom="margin">
                        <wp:posOffset>-28575</wp:posOffset>
                      </wp:positionH>
                      <wp:positionV relativeFrom="margin">
                        <wp:posOffset>19050</wp:posOffset>
                      </wp:positionV>
                      <wp:extent cx="144780" cy="144780"/>
                      <wp:effectExtent l="12065" t="10795" r="14605" b="6350"/>
                      <wp:wrapTight wrapText="bothSides">
                        <wp:wrapPolygon edited="0">
                          <wp:start x="-1421" y="-1421"/>
                          <wp:lineTo x="-1421" y="21600"/>
                          <wp:lineTo x="23021" y="21600"/>
                          <wp:lineTo x="23021" y="-1421"/>
                          <wp:lineTo x="-1421" y="-1421"/>
                        </wp:wrapPolygon>
                      </wp:wrapTight>
                      <wp:docPr id="24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sq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FE01" id="Retângulo 28" o:spid="_x0000_s1026" style="position:absolute;margin-left:-2.25pt;margin-top:1.5pt;width:11.4pt;height:11.4pt;z-index:-2516382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" strokecolor="#1f3763" strokeweight=".35mm">
                      <v:stroke endcap="square"/>
                      <w10:wrap type="tight" anchorx="margin" anchory="margin"/>
                    </v:rect>
                  </w:pict>
                </mc:Fallback>
              </mc:AlternateContent>
            </w:r>
            <w:r w:rsidR="00AE2015">
              <w:rPr>
                <w:bCs/>
                <w:sz w:val="22"/>
                <w:szCs w:val="24"/>
              </w:rPr>
              <w:t>O+</w:t>
            </w:r>
          </w:p>
        </w:tc>
      </w:tr>
    </w:tbl>
    <w:p w14:paraId="4132788A" w14:textId="77777777" w:rsidR="00C4746B" w:rsidRDefault="00C4746B">
      <w:pPr>
        <w:spacing w:line="360" w:lineRule="auto"/>
        <w:ind w:left="14"/>
        <w:rPr>
          <w:bCs/>
          <w:sz w:val="22"/>
          <w:szCs w:val="24"/>
        </w:rPr>
      </w:pPr>
    </w:p>
    <w:p w14:paraId="6E03C9B6" w14:textId="77777777" w:rsidR="00C4746B" w:rsidRDefault="00C4746B">
      <w:pPr>
        <w:spacing w:line="360" w:lineRule="auto"/>
        <w:ind w:left="14"/>
        <w:rPr>
          <w:bCs/>
          <w:sz w:val="22"/>
          <w:szCs w:val="24"/>
        </w:rPr>
      </w:pPr>
    </w:p>
    <w:p w14:paraId="69FE3D18" w14:textId="48472FDB" w:rsidR="00BB3464" w:rsidRDefault="00AE2015">
      <w:pPr>
        <w:spacing w:line="360" w:lineRule="auto"/>
        <w:ind w:left="14"/>
      </w:pPr>
      <w:r>
        <w:rPr>
          <w:bCs/>
          <w:sz w:val="22"/>
          <w:szCs w:val="24"/>
        </w:rPr>
        <w:t>Nacional de Habilitação (CNH) (</w:t>
      </w:r>
      <w:r>
        <w:rPr>
          <w:bCs/>
          <w:sz w:val="22"/>
          <w:szCs w:val="24"/>
          <w:u w:val="single"/>
        </w:rPr>
        <w:t>obrigatório apenas</w:t>
      </w:r>
      <w:r>
        <w:rPr>
          <w:bCs/>
          <w:sz w:val="22"/>
          <w:szCs w:val="24"/>
        </w:rPr>
        <w:t xml:space="preserve"> para candidatos a chefe de esquadrão) </w:t>
      </w:r>
    </w:p>
    <w:p w14:paraId="597AB243" w14:textId="225E2D33" w:rsidR="00BB3464" w:rsidRDefault="00AE2015">
      <w:pPr>
        <w:spacing w:after="8" w:line="360" w:lineRule="auto"/>
        <w:ind w:left="14"/>
        <w:rPr>
          <w:bCs/>
          <w:sz w:val="22"/>
          <w:szCs w:val="24"/>
        </w:rPr>
      </w:pPr>
      <w:r>
        <w:rPr>
          <w:bCs/>
          <w:sz w:val="22"/>
          <w:szCs w:val="24"/>
        </w:rPr>
        <w:t>Número de Registro:__________________________</w:t>
      </w:r>
      <w:r>
        <w:rPr>
          <w:bCs/>
          <w:sz w:val="22"/>
          <w:szCs w:val="24"/>
        </w:rPr>
        <w:tab/>
        <w:t xml:space="preserve">Categoria:_______________________  Validade:____/____/_____ </w:t>
      </w:r>
    </w:p>
    <w:p w14:paraId="59E33C94" w14:textId="77777777" w:rsidR="00C4746B" w:rsidRDefault="00C4746B">
      <w:pPr>
        <w:spacing w:after="8" w:line="360" w:lineRule="auto"/>
        <w:ind w:left="14"/>
      </w:pPr>
    </w:p>
    <w:p w14:paraId="3149EAD5" w14:textId="77777777" w:rsidR="00BB3464" w:rsidRDefault="00AE2015">
      <w:pPr>
        <w:numPr>
          <w:ilvl w:val="0"/>
          <w:numId w:val="4"/>
        </w:numPr>
        <w:spacing w:line="360" w:lineRule="auto"/>
        <w:ind w:hanging="300"/>
      </w:pPr>
      <w:bookmarkStart w:id="0" w:name="_Hlk31207968"/>
      <w:r>
        <w:rPr>
          <w:sz w:val="22"/>
          <w:szCs w:val="24"/>
        </w:rPr>
        <w:t xml:space="preserve">EXPERIÊNCIAS DE TRABALHO </w:t>
      </w:r>
    </w:p>
    <w:p w14:paraId="7BC2C052" w14:textId="77777777" w:rsidR="00BB3464" w:rsidRDefault="00AE2015">
      <w:pPr>
        <w:spacing w:line="360" w:lineRule="auto"/>
        <w:ind w:left="14"/>
      </w:pPr>
      <w:r>
        <w:rPr>
          <w:sz w:val="22"/>
          <w:szCs w:val="24"/>
        </w:rPr>
        <w:t>Caso seja de seu interesse:</w:t>
      </w:r>
    </w:p>
    <w:p w14:paraId="79590CE9" w14:textId="77777777" w:rsidR="00BB3464" w:rsidRDefault="00AE2015" w:rsidP="005706A2">
      <w:pPr>
        <w:spacing w:line="360" w:lineRule="auto"/>
        <w:ind w:left="14"/>
        <w:jc w:val="left"/>
      </w:pPr>
      <w:r>
        <w:rPr>
          <w:sz w:val="22"/>
          <w:szCs w:val="24"/>
        </w:rPr>
        <w:t>a. Informe quais trabalhos você realizou nos últimos anos, que mereçam ser destacados: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1420D" w14:textId="77777777" w:rsidR="00BB3464" w:rsidRDefault="00BB3464">
      <w:pPr>
        <w:spacing w:line="360" w:lineRule="auto"/>
        <w:ind w:left="14"/>
        <w:rPr>
          <w:sz w:val="22"/>
          <w:szCs w:val="24"/>
        </w:rPr>
      </w:pPr>
    </w:p>
    <w:p w14:paraId="105FCCDC" w14:textId="77777777" w:rsidR="00BB3464" w:rsidRDefault="00AE2015">
      <w:pPr>
        <w:spacing w:line="360" w:lineRule="auto"/>
        <w:ind w:left="14"/>
      </w:pPr>
      <w:r>
        <w:rPr>
          <w:sz w:val="22"/>
          <w:szCs w:val="24"/>
        </w:rPr>
        <w:t>b. Informe quais os equipamentos e ferramentas agrícolas e florestais que você possui habilidade em manuse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A82C1" w14:textId="77777777" w:rsidR="00BB3464" w:rsidRDefault="00AE2015">
      <w:pPr>
        <w:spacing w:after="150" w:line="360" w:lineRule="auto"/>
        <w:ind w:left="19" w:firstLine="0"/>
      </w:pPr>
      <w:r>
        <w:rPr>
          <w:sz w:val="22"/>
          <w:szCs w:val="24"/>
        </w:rPr>
        <w:t>Declaração:</w:t>
      </w:r>
    </w:p>
    <w:p w14:paraId="78E6ED71" w14:textId="77777777" w:rsidR="00BB3464" w:rsidRDefault="00AE2015">
      <w:pPr>
        <w:spacing w:after="150" w:line="360" w:lineRule="auto"/>
      </w:pPr>
      <w:r>
        <w:rPr>
          <w:sz w:val="22"/>
          <w:szCs w:val="24"/>
        </w:rPr>
        <w:t xml:space="preserve">Eu declaro, sob as penas previstas no art. 299 do Código Penal Brasileiro: </w:t>
      </w:r>
    </w:p>
    <w:p w14:paraId="4E300541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 xml:space="preserve">que não possuo parente, até o terceiro grau*, nomeado para cargo comissionado ou função de confiança no âmbito do </w:t>
      </w:r>
      <w:proofErr w:type="spellStart"/>
      <w:r>
        <w:rPr>
          <w:sz w:val="22"/>
          <w:szCs w:val="24"/>
        </w:rPr>
        <w:t>ICMBio</w:t>
      </w:r>
      <w:proofErr w:type="spellEnd"/>
      <w:r>
        <w:rPr>
          <w:sz w:val="22"/>
          <w:szCs w:val="24"/>
        </w:rPr>
        <w:t>, bem como servidor efetivo que tenha participado do processo de seleção para contratação temporária previsto no art. 12 da Lei nº 7.957/1989;</w:t>
      </w:r>
    </w:p>
    <w:p w14:paraId="23467C89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>estar ciente da vedação de nepotismo no âmbito da Administração Pública Federal, conforme Decreto n. 7.203 de 4 de junho de 2010 e que em consequência, não infrinjo nenhum dos seus dispositivos;</w:t>
      </w:r>
    </w:p>
    <w:p w14:paraId="62245927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>não ser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14:paraId="277D0EA7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>estar em dia com as obrigações militares (sexo masculino) e eleitorais;</w:t>
      </w:r>
    </w:p>
    <w:p w14:paraId="03A7DC36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 xml:space="preserve">não ter firmado contrato temporário com o </w:t>
      </w:r>
      <w:proofErr w:type="spellStart"/>
      <w:r>
        <w:rPr>
          <w:sz w:val="22"/>
          <w:szCs w:val="24"/>
        </w:rPr>
        <w:t>ICMBio</w:t>
      </w:r>
      <w:proofErr w:type="spellEnd"/>
      <w:r>
        <w:rPr>
          <w:sz w:val="22"/>
          <w:szCs w:val="24"/>
        </w:rPr>
        <w:t xml:space="preserve"> e IBAMA nos últimos 24 meses;</w:t>
      </w:r>
    </w:p>
    <w:p w14:paraId="59B7B84A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 xml:space="preserve">ter lido e estar de acordo com os termos do Edital de Processo Seletivo Simplificado para a </w:t>
      </w:r>
      <w:bookmarkStart w:id="1" w:name="_GoBack"/>
      <w:bookmarkEnd w:id="1"/>
      <w:r>
        <w:rPr>
          <w:sz w:val="22"/>
          <w:szCs w:val="24"/>
        </w:rPr>
        <w:t>contratação de Brigadistas e Chefes de Esquadrão para o qual estou me candidatando;</w:t>
      </w:r>
    </w:p>
    <w:p w14:paraId="7825E351" w14:textId="77777777" w:rsidR="00BB3464" w:rsidRDefault="00AE2015">
      <w:pPr>
        <w:pStyle w:val="PargrafodaLista"/>
        <w:numPr>
          <w:ilvl w:val="0"/>
          <w:numId w:val="2"/>
        </w:numPr>
        <w:spacing w:after="150" w:line="360" w:lineRule="auto"/>
      </w:pPr>
      <w:r>
        <w:rPr>
          <w:sz w:val="22"/>
          <w:szCs w:val="24"/>
        </w:rPr>
        <w:t>que todas as informações prestadas nesta inscrição são verdadeiras.</w:t>
      </w:r>
    </w:p>
    <w:p w14:paraId="48E525A1" w14:textId="77777777" w:rsidR="00BA3EE2" w:rsidRDefault="00BA3EE2" w:rsidP="00BA3EE2">
      <w:pPr>
        <w:pStyle w:val="PargrafodaLista"/>
        <w:spacing w:after="150" w:line="360" w:lineRule="auto"/>
        <w:ind w:left="0" w:firstLine="0"/>
        <w:rPr>
          <w:sz w:val="22"/>
          <w:szCs w:val="24"/>
        </w:rPr>
      </w:pPr>
    </w:p>
    <w:p w14:paraId="798B93EA" w14:textId="77777777" w:rsidR="00BA3EE2" w:rsidRDefault="00BA3EE2" w:rsidP="00BA3EE2">
      <w:pPr>
        <w:pStyle w:val="PargrafodaLista"/>
        <w:spacing w:after="150" w:line="360" w:lineRule="auto"/>
        <w:ind w:left="0" w:firstLine="0"/>
        <w:rPr>
          <w:b w:val="0"/>
          <w:bCs/>
        </w:rPr>
      </w:pPr>
    </w:p>
    <w:p w14:paraId="5B5B9263" w14:textId="19E1767F" w:rsidR="00BB3464" w:rsidRPr="00BA3EE2" w:rsidRDefault="00AE2015" w:rsidP="00BA3EE2">
      <w:pPr>
        <w:pStyle w:val="PargrafodaLista"/>
        <w:spacing w:after="150" w:line="360" w:lineRule="auto"/>
        <w:ind w:left="0" w:firstLine="0"/>
        <w:rPr>
          <w:sz w:val="22"/>
          <w:szCs w:val="24"/>
        </w:rPr>
      </w:pPr>
      <w:r>
        <w:rPr>
          <w:b w:val="0"/>
          <w:bCs/>
        </w:rPr>
        <w:t>*Código Civil:</w:t>
      </w:r>
    </w:p>
    <w:p w14:paraId="630BC710" w14:textId="34C5610E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Art. 1.591. São parentes em linha reta as pessoas que estão umas para com as outras na relação de ascendentes e descendentes.</w:t>
      </w:r>
    </w:p>
    <w:p w14:paraId="55E0AE9E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Art. 1.592. São parentes em linha colateral ou transversal, até o quarto grau, as pessoas provenientes de um só tronco, sem descenderem uma da outra.</w:t>
      </w:r>
    </w:p>
    <w:p w14:paraId="2797BC44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Art. 1.593. O parentesco é natural ou civil, conforme resulte de consanguinidade ou outra origem.</w:t>
      </w:r>
    </w:p>
    <w:p w14:paraId="031E4084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14:paraId="3A9DCA31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Art. 1.595. Cada cônjuge ou companheiro é aliado aos parentes do outro pelo vínculo da afinidade.</w:t>
      </w:r>
    </w:p>
    <w:p w14:paraId="52628328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§ 1º O parentesco por afinidade limita-se aos ascendentes, aos descendentes e aos irmãos do cônjuge ou companheiro.</w:t>
      </w:r>
    </w:p>
    <w:p w14:paraId="284E7FB5" w14:textId="77777777" w:rsidR="00BB3464" w:rsidRDefault="00AE2015">
      <w:pPr>
        <w:spacing w:after="150" w:line="240" w:lineRule="auto"/>
        <w:ind w:left="19" w:firstLine="0"/>
      </w:pPr>
      <w:r>
        <w:rPr>
          <w:b w:val="0"/>
          <w:bCs/>
        </w:rPr>
        <w:t>§ 2º Na linha reta, a afinidade não se extingue com a dissolução do casamento ou da união estável.</w:t>
      </w:r>
    </w:p>
    <w:bookmarkEnd w:id="0"/>
    <w:p w14:paraId="668604FD" w14:textId="77777777" w:rsidR="00BB3464" w:rsidRDefault="00BB3464">
      <w:pPr>
        <w:spacing w:after="0" w:line="360" w:lineRule="auto"/>
        <w:jc w:val="left"/>
        <w:rPr>
          <w:b w:val="0"/>
          <w:bCs/>
          <w:sz w:val="22"/>
          <w:szCs w:val="24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895"/>
        <w:gridCol w:w="4896"/>
      </w:tblGrid>
      <w:tr w:rsidR="00BB3464" w14:paraId="36029A11" w14:textId="77777777">
        <w:tc>
          <w:tcPr>
            <w:tcW w:w="4895" w:type="dxa"/>
            <w:shd w:val="clear" w:color="auto" w:fill="auto"/>
          </w:tcPr>
          <w:p w14:paraId="3E7A4DA1" w14:textId="77777777" w:rsidR="00BB3464" w:rsidRDefault="00BB346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napToGrid w:val="0"/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</w:p>
          <w:p w14:paraId="7500ECA8" w14:textId="77777777" w:rsidR="00BB3464" w:rsidRDefault="00AE2015">
            <w:pPr>
              <w:spacing w:after="0" w:line="360" w:lineRule="auto"/>
              <w:ind w:left="0" w:firstLine="0"/>
              <w:jc w:val="center"/>
            </w:pPr>
            <w:r>
              <w:rPr>
                <w:b w:val="0"/>
                <w:bCs/>
                <w:sz w:val="22"/>
                <w:szCs w:val="24"/>
              </w:rPr>
              <w:t>Assinatura do candidato</w:t>
            </w:r>
          </w:p>
        </w:tc>
        <w:tc>
          <w:tcPr>
            <w:tcW w:w="4896" w:type="dxa"/>
            <w:shd w:val="clear" w:color="auto" w:fill="auto"/>
          </w:tcPr>
          <w:p w14:paraId="3F83DAB3" w14:textId="77777777" w:rsidR="00BB3464" w:rsidRDefault="00BB346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napToGrid w:val="0"/>
              <w:spacing w:after="0" w:line="360" w:lineRule="auto"/>
              <w:ind w:left="0" w:firstLine="0"/>
              <w:jc w:val="left"/>
              <w:rPr>
                <w:b w:val="0"/>
                <w:bCs/>
                <w:sz w:val="22"/>
                <w:szCs w:val="24"/>
              </w:rPr>
            </w:pPr>
          </w:p>
          <w:p w14:paraId="4069CDA2" w14:textId="77777777" w:rsidR="00BB3464" w:rsidRDefault="00AE2015">
            <w:pPr>
              <w:spacing w:after="0" w:line="360" w:lineRule="auto"/>
              <w:ind w:left="0" w:firstLine="0"/>
              <w:jc w:val="center"/>
            </w:pPr>
            <w:r>
              <w:rPr>
                <w:b w:val="0"/>
                <w:bCs/>
                <w:sz w:val="22"/>
                <w:szCs w:val="24"/>
              </w:rPr>
              <w:t>Local e data</w:t>
            </w:r>
          </w:p>
        </w:tc>
      </w:tr>
    </w:tbl>
    <w:p w14:paraId="1CDD4C54" w14:textId="77777777" w:rsidR="00BB3464" w:rsidRDefault="00BB3464" w:rsidP="00074B2D">
      <w:pPr>
        <w:spacing w:after="0" w:line="360" w:lineRule="auto"/>
        <w:jc w:val="left"/>
        <w:rPr>
          <w:b w:val="0"/>
          <w:bCs/>
          <w:sz w:val="22"/>
          <w:szCs w:val="24"/>
        </w:rPr>
      </w:pPr>
    </w:p>
    <w:sectPr w:rsidR="00BB3464">
      <w:footerReference w:type="default" r:id="rId8"/>
      <w:footerReference w:type="first" r:id="rId9"/>
      <w:pgSz w:w="11906" w:h="16838"/>
      <w:pgMar w:top="575" w:right="989" w:bottom="1135" w:left="11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A90A" w14:textId="77777777" w:rsidR="00BB3464" w:rsidRDefault="00AE2015">
      <w:pPr>
        <w:spacing w:after="0" w:line="240" w:lineRule="auto"/>
      </w:pPr>
      <w:r>
        <w:separator/>
      </w:r>
    </w:p>
  </w:endnote>
  <w:endnote w:type="continuationSeparator" w:id="0">
    <w:p w14:paraId="2C5DF9A1" w14:textId="77777777" w:rsidR="00BB3464" w:rsidRDefault="00A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7BF6" w14:textId="77777777" w:rsidR="00BB3464" w:rsidRDefault="00BB34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271A" w14:textId="77777777" w:rsidR="00BB3464" w:rsidRDefault="00BB3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C0E1" w14:textId="77777777" w:rsidR="00BB3464" w:rsidRDefault="00AE2015">
      <w:pPr>
        <w:spacing w:after="0" w:line="240" w:lineRule="auto"/>
      </w:pPr>
      <w:r>
        <w:separator/>
      </w:r>
    </w:p>
  </w:footnote>
  <w:footnote w:type="continuationSeparator" w:id="0">
    <w:p w14:paraId="404491BD" w14:textId="77777777" w:rsidR="00BB3464" w:rsidRDefault="00A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9" w:hanging="360"/>
      </w:pPr>
      <w:rPr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  <w:rPr>
        <w:rFonts w:hint="default"/>
        <w:bCs/>
        <w:sz w:val="22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3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36"/>
    <w:rsid w:val="00074B2D"/>
    <w:rsid w:val="0011328A"/>
    <w:rsid w:val="002966AE"/>
    <w:rsid w:val="002A1A3E"/>
    <w:rsid w:val="003B7735"/>
    <w:rsid w:val="005706A2"/>
    <w:rsid w:val="00697EE1"/>
    <w:rsid w:val="006A331C"/>
    <w:rsid w:val="00AA00DC"/>
    <w:rsid w:val="00AE2015"/>
    <w:rsid w:val="00B03E36"/>
    <w:rsid w:val="00BA3EE2"/>
    <w:rsid w:val="00BB3464"/>
    <w:rsid w:val="00C4746B"/>
    <w:rsid w:val="00D46B7C"/>
    <w:rsid w:val="00E832ED"/>
    <w:rsid w:val="00E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1AD0521"/>
  <w15:chartTrackingRefBased/>
  <w15:docId w15:val="{BB6A9FF4-A2AC-402B-9A35-D4FF3A5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4" w:line="247" w:lineRule="auto"/>
      <w:ind w:left="42" w:hanging="10"/>
      <w:jc w:val="both"/>
    </w:pPr>
    <w:rPr>
      <w:b/>
      <w:color w:val="000000"/>
      <w:szCs w:val="22"/>
      <w:lang w:eastAsia="zh-CN"/>
    </w:rPr>
  </w:style>
  <w:style w:type="paragraph" w:styleId="Ttulo1">
    <w:name w:val="heading 1"/>
    <w:next w:val="Normal"/>
    <w:qFormat/>
    <w:pPr>
      <w:keepNext/>
      <w:keepLines/>
      <w:numPr>
        <w:numId w:val="1"/>
      </w:numPr>
      <w:suppressAutoHyphens/>
      <w:spacing w:line="256" w:lineRule="auto"/>
      <w:ind w:left="14"/>
      <w:jc w:val="center"/>
      <w:outlineLvl w:val="0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Arial" w:hAnsi="Arial" w:cs="Arial"/>
      <w:color w:val="000000"/>
      <w:sz w:val="22"/>
      <w:szCs w:val="22"/>
      <w:lang w:val="pt-BR" w:bidi="ar-SA"/>
    </w:rPr>
  </w:style>
  <w:style w:type="character" w:customStyle="1" w:styleId="TextodebaloChar">
    <w:name w:val="Texto de balão Char"/>
    <w:basedOn w:val="Fontepargpadro1"/>
    <w:rPr>
      <w:rFonts w:ascii="Segoe UI" w:eastAsia="Times New Roman" w:hAnsi="Segoe UI" w:cs="Segoe UI"/>
      <w:b/>
      <w:color w:val="000000"/>
      <w:sz w:val="18"/>
      <w:szCs w:val="18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 w:val="0"/>
      <w:bCs/>
      <w:color w:val="000000"/>
      <w:sz w:val="20"/>
      <w:szCs w:val="20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1"/>
    <w:next w:val="Textodecomentrio1"/>
    <w:rPr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Cs/>
    </w:rPr>
  </w:style>
  <w:style w:type="table" w:styleId="Tabelacomgrade">
    <w:name w:val="Table Grid"/>
    <w:basedOn w:val="Tabelanormal"/>
    <w:uiPriority w:val="39"/>
    <w:rsid w:val="002A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Cristhophe Balmant</cp:lastModifiedBy>
  <cp:revision>3</cp:revision>
  <cp:lastPrinted>2020-01-28T11:44:00Z</cp:lastPrinted>
  <dcterms:created xsi:type="dcterms:W3CDTF">2020-04-04T20:25:00Z</dcterms:created>
  <dcterms:modified xsi:type="dcterms:W3CDTF">2020-04-05T14:36:00Z</dcterms:modified>
</cp:coreProperties>
</file>